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B" w:rsidRDefault="002F262B" w:rsidP="002F262B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2F262B" w:rsidRDefault="002F262B" w:rsidP="002F262B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2F262B" w:rsidRDefault="002F262B" w:rsidP="002F262B">
      <w:pPr>
        <w:spacing w:after="0"/>
        <w:jc w:val="center"/>
        <w:rPr>
          <w:sz w:val="28"/>
          <w:szCs w:val="28"/>
        </w:rPr>
      </w:pPr>
    </w:p>
    <w:p w:rsidR="002F262B" w:rsidRDefault="002F262B" w:rsidP="002F2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F262B" w:rsidRDefault="002F262B" w:rsidP="002F262B">
      <w:pPr>
        <w:spacing w:after="0"/>
        <w:jc w:val="center"/>
        <w:rPr>
          <w:sz w:val="28"/>
          <w:szCs w:val="28"/>
        </w:rPr>
      </w:pPr>
    </w:p>
    <w:p w:rsidR="002F262B" w:rsidRDefault="002F262B" w:rsidP="002F26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F262B" w:rsidRDefault="002F262B" w:rsidP="002F262B">
      <w:pPr>
        <w:spacing w:after="0"/>
        <w:jc w:val="center"/>
        <w:rPr>
          <w:b/>
          <w:sz w:val="28"/>
          <w:szCs w:val="28"/>
        </w:rPr>
      </w:pPr>
    </w:p>
    <w:p w:rsidR="002F262B" w:rsidRPr="002F262B" w:rsidRDefault="002F262B" w:rsidP="002F26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2F262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.0</w:t>
      </w:r>
      <w:r w:rsidRPr="002F262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r w:rsidRPr="002F262B">
        <w:rPr>
          <w:sz w:val="28"/>
          <w:szCs w:val="28"/>
          <w:u w:val="single"/>
        </w:rPr>
        <w:t>5</w:t>
      </w:r>
    </w:p>
    <w:p w:rsidR="00FC7575" w:rsidRPr="002F262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7575" w:rsidRPr="009A66F6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443" w:rsidRDefault="00D312F8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місця розташування </w:t>
      </w:r>
    </w:p>
    <w:p w:rsidR="00827443" w:rsidRDefault="00451DE9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контейнерн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збору </w:t>
      </w:r>
    </w:p>
    <w:p w:rsidR="00827443" w:rsidRDefault="00827443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твердих побутових відходів за адрес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E30C0" w:rsidRDefault="00131ECA" w:rsidP="0045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Черкаси, </w:t>
      </w:r>
      <w:r w:rsidR="0082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Героїв Дніпра, 7 </w:t>
      </w:r>
    </w:p>
    <w:p w:rsidR="00FC7575" w:rsidRPr="005E1E1B" w:rsidRDefault="00FC7575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43" w:rsidRPr="00E4601F" w:rsidRDefault="00827443" w:rsidP="00FC7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7575" w:rsidRPr="00E4601F" w:rsidRDefault="00FC7575" w:rsidP="00FC75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пп. 6 п. «а» ч. 1 ст. 30, ч. 6 ст. 59 Закону України «Про місцеве самоврядування в Україні», 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«е» ст. 21 Закону України «Про відходи»</w:t>
      </w:r>
      <w:r w:rsidR="000555ED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2.10 Державних санітарних норм та правил утримання територій населених місць, затвердженими Нака</w:t>
      </w:r>
      <w:r w:rsidR="00DC17CB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зом Міністерства охорони здоров’</w:t>
      </w:r>
      <w:r w:rsidR="00451DE9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 від 17.03.2011 №145</w:t>
      </w:r>
      <w:r w:rsidR="00D312F8"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діючої комісії для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міста Черкаси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(акт №</w:t>
      </w:r>
      <w:r w:rsidR="001E3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02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FE6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B20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C4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02.2022</w:t>
      </w:r>
      <w:r w:rsidR="00131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графічний фрагмент з плану міста Черкаси)</w:t>
      </w:r>
      <w:r w:rsidR="005D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Черкаської міської ради </w:t>
      </w:r>
    </w:p>
    <w:p w:rsidR="00FC7575" w:rsidRPr="00E4601F" w:rsidRDefault="00FC7575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>ВИРІШИВ:</w:t>
      </w:r>
    </w:p>
    <w:p w:rsidR="00EB6384" w:rsidRPr="00E4601F" w:rsidRDefault="00EB6384" w:rsidP="00FC7575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</w:pPr>
    </w:p>
    <w:p w:rsidR="00FC7575" w:rsidRPr="005D7A36" w:rsidRDefault="00451DE9" w:rsidP="005D7A36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розташування контейнерн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майданчик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збору твердих побутових відходів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житлових будинків по вул. Героїв Дніпра, 7, 7/1 та частини будинку по вул. Козацьк</w:t>
      </w:r>
      <w:r w:rsidR="009254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ій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7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біля житлов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ого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будинк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E54A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адрес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ою</w:t>
      </w:r>
      <w:r w:rsidR="00131E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м. Черкаси, </w:t>
      </w:r>
      <w:r w:rsidR="005D7A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вул.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</w:t>
      </w:r>
      <w:r w:rsidR="001E30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ероїв Дніпра, 7</w:t>
      </w:r>
      <w:r w:rsidR="00FE68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C4DB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F4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схемою</w:t>
      </w:r>
      <w:r w:rsidR="00254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="00FC7575" w:rsidRPr="00E460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FC7575" w:rsidRPr="00E4601F" w:rsidRDefault="00FC7575" w:rsidP="00D312F8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FC7575" w:rsidRPr="00E4601F" w:rsidRDefault="00FC7575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47B" w:rsidRPr="00E4601F" w:rsidRDefault="0031247B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8BC" w:rsidRPr="00E4601F" w:rsidRDefault="00EA08BC" w:rsidP="00FC7575">
      <w:pPr>
        <w:tabs>
          <w:tab w:val="left" w:pos="1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015B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46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B0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БОНДАРЕНКО</w:t>
      </w:r>
    </w:p>
    <w:p w:rsidR="00FC7575" w:rsidRDefault="00FC7575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5BFE" w:rsidRDefault="00015BFE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7A36" w:rsidRPr="002F262B" w:rsidRDefault="005D7A36" w:rsidP="00FC7575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5D7A36" w:rsidRPr="002F262B" w:rsidSect="00E366E3">
      <w:headerReference w:type="default" r:id="rId10"/>
      <w:pgSz w:w="11906" w:h="16838"/>
      <w:pgMar w:top="284" w:right="707" w:bottom="1276" w:left="1480" w:header="720" w:footer="720" w:gutter="0"/>
      <w:cols w:space="720"/>
      <w:docGrid w:linePitch="312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15" w:rsidRDefault="00626F15">
      <w:pPr>
        <w:spacing w:after="0" w:line="240" w:lineRule="auto"/>
      </w:pPr>
      <w:r>
        <w:separator/>
      </w:r>
    </w:p>
  </w:endnote>
  <w:endnote w:type="continuationSeparator" w:id="0">
    <w:p w:rsidR="00626F15" w:rsidRDefault="0062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15" w:rsidRDefault="00626F15">
      <w:pPr>
        <w:spacing w:after="0" w:line="240" w:lineRule="auto"/>
      </w:pPr>
      <w:r>
        <w:separator/>
      </w:r>
    </w:p>
  </w:footnote>
  <w:footnote w:type="continuationSeparator" w:id="0">
    <w:p w:rsidR="00626F15" w:rsidRDefault="0062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E9" w:rsidRPr="002F6221" w:rsidRDefault="00451DE9" w:rsidP="00451DE9">
    <w:pPr>
      <w:pStyle w:val="a6"/>
      <w:tabs>
        <w:tab w:val="clear" w:pos="4677"/>
        <w:tab w:val="clear" w:pos="9355"/>
        <w:tab w:val="left" w:pos="8232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2720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20" w:hanging="493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4193" w:hanging="49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929" w:hanging="49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666" w:hanging="49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403" w:hanging="49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139" w:hanging="49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876" w:hanging="49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613" w:hanging="49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  <w:rPr>
        <w:b/>
        <w:bCs/>
        <w:spacing w:val="0"/>
        <w:w w:val="1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81" w:hanging="721"/>
      </w:pPr>
      <w:rPr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3920" w:hanging="721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690" w:hanging="721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461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32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003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774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544" w:hanging="721"/>
      </w:pPr>
      <w:rPr>
        <w:rFonts w:ascii="Symbol" w:hAnsi="Symbol" w:cs="Symbol"/>
      </w:rPr>
    </w:lvl>
  </w:abstractNum>
  <w:abstractNum w:abstractNumId="3">
    <w:nsid w:val="00E5066A"/>
    <w:multiLevelType w:val="hybridMultilevel"/>
    <w:tmpl w:val="98F69558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6240"/>
    <w:multiLevelType w:val="hybridMultilevel"/>
    <w:tmpl w:val="EA06AAB2"/>
    <w:lvl w:ilvl="0" w:tplc="748826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3538D"/>
    <w:multiLevelType w:val="hybridMultilevel"/>
    <w:tmpl w:val="060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1E23"/>
    <w:multiLevelType w:val="hybridMultilevel"/>
    <w:tmpl w:val="239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B4"/>
    <w:multiLevelType w:val="hybridMultilevel"/>
    <w:tmpl w:val="61AEE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659BF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C89"/>
    <w:multiLevelType w:val="hybridMultilevel"/>
    <w:tmpl w:val="DD8AA1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40C0C"/>
    <w:multiLevelType w:val="hybridMultilevel"/>
    <w:tmpl w:val="D7EC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C6581"/>
    <w:multiLevelType w:val="hybridMultilevel"/>
    <w:tmpl w:val="F76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6885"/>
    <w:multiLevelType w:val="hybridMultilevel"/>
    <w:tmpl w:val="B0FE9E70"/>
    <w:lvl w:ilvl="0" w:tplc="A8C635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E900EB9"/>
    <w:multiLevelType w:val="hybridMultilevel"/>
    <w:tmpl w:val="7B5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6273C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5">
    <w:nsid w:val="36424276"/>
    <w:multiLevelType w:val="hybridMultilevel"/>
    <w:tmpl w:val="C25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F2F9D"/>
    <w:multiLevelType w:val="hybridMultilevel"/>
    <w:tmpl w:val="E0DC171C"/>
    <w:lvl w:ilvl="0" w:tplc="74882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AC72D9"/>
    <w:multiLevelType w:val="hybridMultilevel"/>
    <w:tmpl w:val="15A01960"/>
    <w:lvl w:ilvl="0" w:tplc="A3E888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D57320"/>
    <w:multiLevelType w:val="hybridMultilevel"/>
    <w:tmpl w:val="CA7A3D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3A6B"/>
    <w:multiLevelType w:val="hybridMultilevel"/>
    <w:tmpl w:val="C11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6DC6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63FA4AE8"/>
    <w:multiLevelType w:val="hybridMultilevel"/>
    <w:tmpl w:val="D50C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E5BC8"/>
    <w:multiLevelType w:val="hybridMultilevel"/>
    <w:tmpl w:val="9FD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337340"/>
    <w:multiLevelType w:val="hybridMultilevel"/>
    <w:tmpl w:val="B662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D6B3A"/>
    <w:multiLevelType w:val="hybridMultilevel"/>
    <w:tmpl w:val="C242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17D80"/>
    <w:multiLevelType w:val="hybridMultilevel"/>
    <w:tmpl w:val="CCC2E27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6F3D3A90"/>
    <w:multiLevelType w:val="hybridMultilevel"/>
    <w:tmpl w:val="A5FAF72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>
    <w:nsid w:val="6FF2741F"/>
    <w:multiLevelType w:val="hybridMultilevel"/>
    <w:tmpl w:val="E0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C3787"/>
    <w:multiLevelType w:val="multilevel"/>
    <w:tmpl w:val="C7045C20"/>
    <w:lvl w:ilvl="0">
      <w:start w:val="1"/>
      <w:numFmt w:val="decimal"/>
      <w:lvlText w:val="%1."/>
      <w:lvlJc w:val="left"/>
      <w:pPr>
        <w:ind w:left="2167" w:hanging="1032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9">
    <w:nsid w:val="7DED4B25"/>
    <w:multiLevelType w:val="hybridMultilevel"/>
    <w:tmpl w:val="82F20C64"/>
    <w:lvl w:ilvl="0" w:tplc="586EFC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11"/>
  </w:num>
  <w:num w:numId="10">
    <w:abstractNumId w:val="5"/>
  </w:num>
  <w:num w:numId="11">
    <w:abstractNumId w:val="25"/>
  </w:num>
  <w:num w:numId="12">
    <w:abstractNumId w:val="19"/>
  </w:num>
  <w:num w:numId="13">
    <w:abstractNumId w:val="8"/>
  </w:num>
  <w:num w:numId="14">
    <w:abstractNumId w:val="13"/>
  </w:num>
  <w:num w:numId="15">
    <w:abstractNumId w:val="29"/>
  </w:num>
  <w:num w:numId="16">
    <w:abstractNumId w:val="18"/>
  </w:num>
  <w:num w:numId="17">
    <w:abstractNumId w:val="15"/>
  </w:num>
  <w:num w:numId="18">
    <w:abstractNumId w:val="23"/>
  </w:num>
  <w:num w:numId="19">
    <w:abstractNumId w:val="6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22"/>
  </w:num>
  <w:num w:numId="25">
    <w:abstractNumId w:val="14"/>
  </w:num>
  <w:num w:numId="26">
    <w:abstractNumId w:val="16"/>
  </w:num>
  <w:num w:numId="27">
    <w:abstractNumId w:val="3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AF"/>
    <w:rsid w:val="00015BFE"/>
    <w:rsid w:val="0001697D"/>
    <w:rsid w:val="000555ED"/>
    <w:rsid w:val="000A73C7"/>
    <w:rsid w:val="000C6704"/>
    <w:rsid w:val="000E1171"/>
    <w:rsid w:val="000F3B7D"/>
    <w:rsid w:val="001103EB"/>
    <w:rsid w:val="00126417"/>
    <w:rsid w:val="00126C20"/>
    <w:rsid w:val="001319F8"/>
    <w:rsid w:val="00131ECA"/>
    <w:rsid w:val="00133ABE"/>
    <w:rsid w:val="00174224"/>
    <w:rsid w:val="001B053C"/>
    <w:rsid w:val="001D3BAD"/>
    <w:rsid w:val="001E30C0"/>
    <w:rsid w:val="00254362"/>
    <w:rsid w:val="00257B2D"/>
    <w:rsid w:val="00281C57"/>
    <w:rsid w:val="002827E9"/>
    <w:rsid w:val="002911FD"/>
    <w:rsid w:val="0029625A"/>
    <w:rsid w:val="002F25C6"/>
    <w:rsid w:val="002F262B"/>
    <w:rsid w:val="0031247B"/>
    <w:rsid w:val="00317435"/>
    <w:rsid w:val="00345CA4"/>
    <w:rsid w:val="003503F0"/>
    <w:rsid w:val="003C4DBB"/>
    <w:rsid w:val="003C4DDB"/>
    <w:rsid w:val="003D09D3"/>
    <w:rsid w:val="003D75A5"/>
    <w:rsid w:val="003E000B"/>
    <w:rsid w:val="003F17EA"/>
    <w:rsid w:val="00423A1F"/>
    <w:rsid w:val="00451DE9"/>
    <w:rsid w:val="00491D04"/>
    <w:rsid w:val="004B1F0A"/>
    <w:rsid w:val="004B208B"/>
    <w:rsid w:val="004F7D08"/>
    <w:rsid w:val="0050256D"/>
    <w:rsid w:val="0050701B"/>
    <w:rsid w:val="0052261C"/>
    <w:rsid w:val="0054637C"/>
    <w:rsid w:val="00567477"/>
    <w:rsid w:val="005777B6"/>
    <w:rsid w:val="0058548D"/>
    <w:rsid w:val="005A0917"/>
    <w:rsid w:val="005A0A42"/>
    <w:rsid w:val="005D7A36"/>
    <w:rsid w:val="005E1E1B"/>
    <w:rsid w:val="005F4C77"/>
    <w:rsid w:val="00626F15"/>
    <w:rsid w:val="00632223"/>
    <w:rsid w:val="0064096E"/>
    <w:rsid w:val="00677157"/>
    <w:rsid w:val="0068671A"/>
    <w:rsid w:val="006B36D4"/>
    <w:rsid w:val="006E4129"/>
    <w:rsid w:val="006E5D4A"/>
    <w:rsid w:val="006F2DCE"/>
    <w:rsid w:val="00707318"/>
    <w:rsid w:val="00712651"/>
    <w:rsid w:val="00714374"/>
    <w:rsid w:val="007312EC"/>
    <w:rsid w:val="0073534C"/>
    <w:rsid w:val="00767F40"/>
    <w:rsid w:val="007A480E"/>
    <w:rsid w:val="007C02D2"/>
    <w:rsid w:val="007D5E05"/>
    <w:rsid w:val="008048AD"/>
    <w:rsid w:val="00816004"/>
    <w:rsid w:val="00827443"/>
    <w:rsid w:val="008274D9"/>
    <w:rsid w:val="008479BB"/>
    <w:rsid w:val="00860A6E"/>
    <w:rsid w:val="0087470D"/>
    <w:rsid w:val="008A1BEA"/>
    <w:rsid w:val="008B189E"/>
    <w:rsid w:val="00910975"/>
    <w:rsid w:val="0092549B"/>
    <w:rsid w:val="00976705"/>
    <w:rsid w:val="00984F7C"/>
    <w:rsid w:val="009850DB"/>
    <w:rsid w:val="00986EE5"/>
    <w:rsid w:val="009901A0"/>
    <w:rsid w:val="009933D7"/>
    <w:rsid w:val="009A66F6"/>
    <w:rsid w:val="009E68A5"/>
    <w:rsid w:val="009E6F72"/>
    <w:rsid w:val="00A01585"/>
    <w:rsid w:val="00A27146"/>
    <w:rsid w:val="00A33652"/>
    <w:rsid w:val="00A451FB"/>
    <w:rsid w:val="00A549FF"/>
    <w:rsid w:val="00A56F82"/>
    <w:rsid w:val="00A64A11"/>
    <w:rsid w:val="00AB3639"/>
    <w:rsid w:val="00AD1B1B"/>
    <w:rsid w:val="00AD643F"/>
    <w:rsid w:val="00AF272B"/>
    <w:rsid w:val="00B02AD3"/>
    <w:rsid w:val="00B22F35"/>
    <w:rsid w:val="00B2741E"/>
    <w:rsid w:val="00B72087"/>
    <w:rsid w:val="00B97E2A"/>
    <w:rsid w:val="00BB034F"/>
    <w:rsid w:val="00BE1E9D"/>
    <w:rsid w:val="00BF56D4"/>
    <w:rsid w:val="00C14602"/>
    <w:rsid w:val="00C63031"/>
    <w:rsid w:val="00C74411"/>
    <w:rsid w:val="00C84AB8"/>
    <w:rsid w:val="00C971C9"/>
    <w:rsid w:val="00CE2F2F"/>
    <w:rsid w:val="00CE71E7"/>
    <w:rsid w:val="00CF7A2B"/>
    <w:rsid w:val="00D03906"/>
    <w:rsid w:val="00D04308"/>
    <w:rsid w:val="00D312F8"/>
    <w:rsid w:val="00D35E3A"/>
    <w:rsid w:val="00D55083"/>
    <w:rsid w:val="00D636F4"/>
    <w:rsid w:val="00D9053F"/>
    <w:rsid w:val="00DB6AAF"/>
    <w:rsid w:val="00DC156C"/>
    <w:rsid w:val="00DC17CB"/>
    <w:rsid w:val="00DC5556"/>
    <w:rsid w:val="00E1729D"/>
    <w:rsid w:val="00E212D3"/>
    <w:rsid w:val="00E27F84"/>
    <w:rsid w:val="00E366E3"/>
    <w:rsid w:val="00E4601F"/>
    <w:rsid w:val="00E535E1"/>
    <w:rsid w:val="00E54A40"/>
    <w:rsid w:val="00E63F72"/>
    <w:rsid w:val="00E6598F"/>
    <w:rsid w:val="00E71C91"/>
    <w:rsid w:val="00E753D6"/>
    <w:rsid w:val="00EA08BC"/>
    <w:rsid w:val="00EA1ED8"/>
    <w:rsid w:val="00EB5398"/>
    <w:rsid w:val="00EB6384"/>
    <w:rsid w:val="00ED6EEB"/>
    <w:rsid w:val="00F03AB5"/>
    <w:rsid w:val="00F14DB1"/>
    <w:rsid w:val="00F67380"/>
    <w:rsid w:val="00FA7B7D"/>
    <w:rsid w:val="00FB200E"/>
    <w:rsid w:val="00FC46EC"/>
    <w:rsid w:val="00FC757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A"/>
  </w:style>
  <w:style w:type="paragraph" w:styleId="1">
    <w:name w:val="heading 1"/>
    <w:basedOn w:val="a"/>
    <w:next w:val="a"/>
    <w:link w:val="10"/>
    <w:qFormat/>
    <w:rsid w:val="00FC7575"/>
    <w:pPr>
      <w:keepNext/>
      <w:widowControl w:val="0"/>
      <w:spacing w:before="740" w:after="0" w:line="240" w:lineRule="auto"/>
      <w:ind w:left="12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575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C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575"/>
  </w:style>
  <w:style w:type="paragraph" w:styleId="a8">
    <w:name w:val="footer"/>
    <w:basedOn w:val="a"/>
    <w:link w:val="a9"/>
    <w:uiPriority w:val="99"/>
    <w:unhideWhenUsed/>
    <w:rsid w:val="00FC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575"/>
  </w:style>
  <w:style w:type="paragraph" w:styleId="aa">
    <w:name w:val="No Spacing"/>
    <w:uiPriority w:val="1"/>
    <w:qFormat/>
    <w:rsid w:val="00FC7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E5CB-AC60-4232-874C-4DDC0474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Хлопецька Яніна</dc:creator>
  <cp:lastModifiedBy>Гаврилова Жанна</cp:lastModifiedBy>
  <cp:revision>55</cp:revision>
  <cp:lastPrinted>2022-02-04T09:36:00Z</cp:lastPrinted>
  <dcterms:created xsi:type="dcterms:W3CDTF">2021-08-30T06:37:00Z</dcterms:created>
  <dcterms:modified xsi:type="dcterms:W3CDTF">2022-02-18T12:45:00Z</dcterms:modified>
</cp:coreProperties>
</file>